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3ABFB21B" w:rsidR="001166B5" w:rsidRDefault="001166B5" w:rsidP="00D03FBE">
      <w:pPr>
        <w:tabs>
          <w:tab w:val="right" w:pos="8280"/>
        </w:tabs>
        <w:spacing w:after="0"/>
        <w:ind w:right="-22"/>
        <w:contextualSpacing/>
        <w:jc w:val="left"/>
        <w:rPr>
          <w:rFonts w:ascii="Verdana" w:hAnsi="Verdana"/>
          <w:caps/>
          <w:color w:val="002060"/>
          <w:sz w:val="20"/>
          <w:lang w:val="en-GB"/>
        </w:rPr>
      </w:pPr>
    </w:p>
    <w:p w14:paraId="389C5DE4" w14:textId="5A985596"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F9B80CA" w14:textId="77777777" w:rsidR="001426AB" w:rsidRDefault="001426AB" w:rsidP="00F302F2">
      <w:pPr>
        <w:ind w:right="-992"/>
        <w:jc w:val="left"/>
        <w:rPr>
          <w:rFonts w:ascii="Verdana" w:hAnsi="Verdana" w:cs="Arial"/>
          <w:b/>
          <w:color w:val="002060"/>
          <w:szCs w:val="24"/>
          <w:lang w:val="en-GB"/>
        </w:rPr>
      </w:pPr>
    </w:p>
    <w:p w14:paraId="56E939CE" w14:textId="6F886BC6"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33E59D9" w:rsidR="00116FBB" w:rsidRPr="005E466D" w:rsidRDefault="00116FBB" w:rsidP="008B7CF3">
            <w:pPr>
              <w:shd w:val="clear" w:color="auto" w:fill="FFFFFF"/>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F6AE24C"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8B7CF3" w:rsidRPr="005E466D" w14:paraId="56E939F6" w14:textId="77777777" w:rsidTr="00107B17">
        <w:trPr>
          <w:trHeight w:val="472"/>
        </w:trPr>
        <w:tc>
          <w:tcPr>
            <w:tcW w:w="2228" w:type="dxa"/>
            <w:shd w:val="clear" w:color="auto" w:fill="FFFFFF"/>
          </w:tcPr>
          <w:p w14:paraId="56E939F2" w14:textId="77777777" w:rsidR="008B7CF3" w:rsidRPr="005E466D" w:rsidRDefault="008B7CF3" w:rsidP="008B7CF3">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0FB0CEFB" w:rsidR="008B7CF3" w:rsidRPr="005E466D" w:rsidRDefault="008B7CF3" w:rsidP="008B7CF3">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8B7CF3" w:rsidRPr="005E466D" w:rsidRDefault="008B7CF3" w:rsidP="008B7CF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670122BA" w:rsidR="008B7CF3" w:rsidRPr="005E466D" w:rsidRDefault="008B7CF3" w:rsidP="008B7CF3">
            <w:pPr>
              <w:shd w:val="clear" w:color="auto" w:fill="FFFFFF"/>
              <w:ind w:right="-93"/>
              <w:jc w:val="left"/>
              <w:rPr>
                <w:rFonts w:ascii="Verdana" w:hAnsi="Verdana" w:cs="Arial"/>
                <w:b/>
                <w:sz w:val="20"/>
                <w:lang w:val="en-GB"/>
              </w:rPr>
            </w:pPr>
          </w:p>
        </w:tc>
      </w:tr>
      <w:tr w:rsidR="008B7CF3" w:rsidRPr="005E466D" w14:paraId="56E939FC" w14:textId="77777777" w:rsidTr="00107B17">
        <w:trPr>
          <w:trHeight w:val="811"/>
        </w:trPr>
        <w:tc>
          <w:tcPr>
            <w:tcW w:w="2228" w:type="dxa"/>
            <w:shd w:val="clear" w:color="auto" w:fill="FFFFFF"/>
          </w:tcPr>
          <w:p w14:paraId="56E939F7" w14:textId="77777777" w:rsidR="008B7CF3" w:rsidRPr="005E466D" w:rsidRDefault="008B7CF3" w:rsidP="008B7CF3">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8EFE8A7" w:rsidR="008B7CF3" w:rsidRPr="005E466D" w:rsidRDefault="008B7CF3" w:rsidP="008B7CF3">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Unit</w:t>
            </w:r>
          </w:p>
        </w:tc>
        <w:tc>
          <w:tcPr>
            <w:tcW w:w="2228" w:type="dxa"/>
            <w:shd w:val="clear" w:color="auto" w:fill="FFFFFF"/>
          </w:tcPr>
          <w:p w14:paraId="56E939F9" w14:textId="77777777" w:rsidR="008B7CF3" w:rsidRDefault="008B7CF3" w:rsidP="008B7CF3">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8B7CF3" w:rsidRPr="00C17AB2" w:rsidRDefault="008B7CF3" w:rsidP="008B7CF3">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4D92521A" w:rsidR="008B7CF3" w:rsidRPr="008B7CF3" w:rsidRDefault="008B7CF3" w:rsidP="008B7CF3">
            <w:pPr>
              <w:shd w:val="clear" w:color="auto" w:fill="FFFFFF"/>
              <w:ind w:right="-93"/>
              <w:jc w:val="left"/>
              <w:rPr>
                <w:rFonts w:ascii="Verdana" w:hAnsi="Verdana" w:cs="Arial"/>
                <w:color w:val="002060"/>
                <w:sz w:val="20"/>
                <w:lang w:val="fr-BE"/>
              </w:rPr>
            </w:pPr>
          </w:p>
        </w:tc>
      </w:tr>
      <w:tr w:rsidR="008B7CF3" w:rsidRPr="005F0E76" w14:paraId="56E93A03" w14:textId="77777777" w:rsidTr="00107B17">
        <w:trPr>
          <w:trHeight w:val="811"/>
        </w:trPr>
        <w:tc>
          <w:tcPr>
            <w:tcW w:w="2228" w:type="dxa"/>
            <w:shd w:val="clear" w:color="auto" w:fill="FFFFFF"/>
          </w:tcPr>
          <w:p w14:paraId="56E939FF" w14:textId="13FD47FB" w:rsidR="008B7CF3" w:rsidRPr="00800D27" w:rsidRDefault="008B7CF3" w:rsidP="008B7CF3">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8B7CF3" w:rsidRPr="00800D27" w:rsidRDefault="008B7CF3" w:rsidP="008B7CF3">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8B7CF3" w:rsidRPr="00782942" w:rsidRDefault="008B7CF3" w:rsidP="008B7CF3">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8B7CF3" w:rsidRPr="00F8532D" w:rsidRDefault="008B7CF3" w:rsidP="008B7CF3">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8B7CF3" w:rsidRDefault="004F17D8" w:rsidP="008B7CF3">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8B7CF3">
                  <w:rPr>
                    <w:rFonts w:ascii="MS Gothic" w:eastAsia="MS Gothic" w:hAnsi="MS Gothic" w:cs="Arial" w:hint="eastAsia"/>
                    <w:sz w:val="16"/>
                    <w:szCs w:val="16"/>
                    <w:lang w:val="en-GB"/>
                  </w:rPr>
                  <w:t>☐</w:t>
                </w:r>
              </w:sdtContent>
            </w:sdt>
            <w:r w:rsidR="008B7CF3" w:rsidRPr="00AD0B3E">
              <w:rPr>
                <w:rFonts w:ascii="Verdana" w:hAnsi="Verdana" w:cs="Arial"/>
                <w:sz w:val="16"/>
                <w:szCs w:val="16"/>
                <w:lang w:val="en-GB"/>
              </w:rPr>
              <w:t>&lt;250 employees</w:t>
            </w:r>
          </w:p>
          <w:p w14:paraId="56E93A02" w14:textId="03EC9074" w:rsidR="008B7CF3" w:rsidRPr="00F8532D" w:rsidRDefault="004F17D8" w:rsidP="008B7CF3">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8B7CF3">
                  <w:rPr>
                    <w:rFonts w:ascii="MS Gothic" w:eastAsia="MS Gothic" w:hAnsi="MS Gothic" w:cs="Arial" w:hint="eastAsia"/>
                    <w:sz w:val="16"/>
                    <w:szCs w:val="16"/>
                    <w:lang w:val="en-GB"/>
                  </w:rPr>
                  <w:t>☐</w:t>
                </w:r>
              </w:sdtContent>
            </w:sdt>
            <w:r w:rsidR="008B7CF3"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8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5"/>
        <w:gridCol w:w="2151"/>
        <w:gridCol w:w="2264"/>
        <w:gridCol w:w="2328"/>
      </w:tblGrid>
      <w:tr w:rsidR="001426AB" w:rsidRPr="007673FA" w14:paraId="56E93A0A" w14:textId="77777777" w:rsidTr="00DF50C3">
        <w:trPr>
          <w:trHeight w:val="371"/>
          <w:jc w:val="center"/>
        </w:trPr>
        <w:tc>
          <w:tcPr>
            <w:tcW w:w="2115" w:type="dxa"/>
            <w:shd w:val="clear" w:color="auto" w:fill="FFFFFF"/>
          </w:tcPr>
          <w:p w14:paraId="56E93A06" w14:textId="77777777" w:rsidR="001426AB" w:rsidRPr="007673FA" w:rsidRDefault="001426AB" w:rsidP="001426A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151" w:type="dxa"/>
            <w:shd w:val="clear" w:color="auto" w:fill="FFFFFF"/>
          </w:tcPr>
          <w:p w14:paraId="444ECBF8" w14:textId="77777777" w:rsidR="001426AB" w:rsidRDefault="001426AB" w:rsidP="001426A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Open University </w:t>
            </w:r>
          </w:p>
          <w:p w14:paraId="56E93A07" w14:textId="0C23610C" w:rsidR="001426AB" w:rsidRPr="007673FA" w:rsidRDefault="001426AB" w:rsidP="001426A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of Cyprus</w:t>
            </w:r>
          </w:p>
        </w:tc>
        <w:tc>
          <w:tcPr>
            <w:tcW w:w="2264" w:type="dxa"/>
            <w:vMerge w:val="restart"/>
            <w:shd w:val="clear" w:color="auto" w:fill="FFFFFF"/>
          </w:tcPr>
          <w:p w14:paraId="56E93A08" w14:textId="60FA8A29" w:rsidR="001426AB" w:rsidRPr="007673FA" w:rsidRDefault="001426AB" w:rsidP="001426AB">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2328" w:type="dxa"/>
            <w:vMerge w:val="restart"/>
            <w:shd w:val="clear" w:color="auto" w:fill="FFFFFF"/>
          </w:tcPr>
          <w:p w14:paraId="56E93A09" w14:textId="77777777" w:rsidR="001426AB" w:rsidRPr="007673FA" w:rsidRDefault="001426AB" w:rsidP="001426AB">
            <w:pPr>
              <w:shd w:val="clear" w:color="auto" w:fill="FFFFFF"/>
              <w:spacing w:after="0"/>
              <w:ind w:right="-993"/>
              <w:jc w:val="center"/>
              <w:rPr>
                <w:rFonts w:ascii="Verdana" w:hAnsi="Verdana" w:cs="Arial"/>
                <w:b/>
                <w:color w:val="002060"/>
                <w:sz w:val="20"/>
                <w:lang w:val="en-GB"/>
              </w:rPr>
            </w:pPr>
          </w:p>
        </w:tc>
      </w:tr>
      <w:tr w:rsidR="001426AB" w:rsidRPr="007673FA" w14:paraId="56E93A11" w14:textId="77777777" w:rsidTr="00DF50C3">
        <w:trPr>
          <w:trHeight w:val="371"/>
          <w:jc w:val="center"/>
        </w:trPr>
        <w:tc>
          <w:tcPr>
            <w:tcW w:w="2115" w:type="dxa"/>
            <w:shd w:val="clear" w:color="auto" w:fill="FFFFFF"/>
          </w:tcPr>
          <w:p w14:paraId="56E93A0B" w14:textId="70E282AF" w:rsidR="001426AB" w:rsidRPr="001264FF" w:rsidRDefault="001426AB" w:rsidP="001426A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1426AB" w:rsidRPr="003D4688" w:rsidRDefault="001426AB" w:rsidP="001426A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1426AB" w:rsidRPr="007673FA" w:rsidRDefault="001426AB" w:rsidP="001426AB">
            <w:pPr>
              <w:shd w:val="clear" w:color="auto" w:fill="FFFFFF"/>
              <w:spacing w:after="0"/>
              <w:ind w:right="-993"/>
              <w:jc w:val="left"/>
              <w:rPr>
                <w:rFonts w:ascii="Verdana" w:hAnsi="Verdana" w:cs="Arial"/>
                <w:sz w:val="20"/>
                <w:lang w:val="en-GB"/>
              </w:rPr>
            </w:pPr>
          </w:p>
        </w:tc>
        <w:tc>
          <w:tcPr>
            <w:tcW w:w="2151" w:type="dxa"/>
            <w:shd w:val="clear" w:color="auto" w:fill="FFFFFF"/>
          </w:tcPr>
          <w:p w14:paraId="56E93A0E" w14:textId="2BAF0308" w:rsidR="001426AB" w:rsidRPr="007673FA" w:rsidRDefault="001426AB" w:rsidP="001426A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CY LEFKOSI 01</w:t>
            </w:r>
          </w:p>
        </w:tc>
        <w:tc>
          <w:tcPr>
            <w:tcW w:w="2264" w:type="dxa"/>
            <w:vMerge/>
            <w:shd w:val="clear" w:color="auto" w:fill="FFFFFF"/>
          </w:tcPr>
          <w:p w14:paraId="56E93A0F" w14:textId="77777777" w:rsidR="001426AB" w:rsidRPr="007673FA" w:rsidRDefault="001426AB" w:rsidP="001426AB">
            <w:pPr>
              <w:shd w:val="clear" w:color="auto" w:fill="FFFFFF"/>
              <w:spacing w:after="0"/>
              <w:ind w:right="-992"/>
              <w:jc w:val="left"/>
              <w:rPr>
                <w:rFonts w:ascii="Verdana" w:hAnsi="Verdana" w:cs="Arial"/>
                <w:sz w:val="20"/>
                <w:lang w:val="en-GB"/>
              </w:rPr>
            </w:pPr>
          </w:p>
        </w:tc>
        <w:tc>
          <w:tcPr>
            <w:tcW w:w="2328" w:type="dxa"/>
            <w:vMerge/>
            <w:shd w:val="clear" w:color="auto" w:fill="FFFFFF"/>
          </w:tcPr>
          <w:p w14:paraId="56E93A10" w14:textId="77777777" w:rsidR="001426AB" w:rsidRPr="007673FA" w:rsidRDefault="001426AB" w:rsidP="001426AB">
            <w:pPr>
              <w:shd w:val="clear" w:color="auto" w:fill="FFFFFF"/>
              <w:spacing w:after="0"/>
              <w:ind w:right="-993"/>
              <w:jc w:val="center"/>
              <w:rPr>
                <w:rFonts w:ascii="Verdana" w:hAnsi="Verdana" w:cs="Arial"/>
                <w:b/>
                <w:color w:val="002060"/>
                <w:sz w:val="20"/>
                <w:lang w:val="en-GB"/>
              </w:rPr>
            </w:pPr>
          </w:p>
        </w:tc>
      </w:tr>
      <w:tr w:rsidR="001426AB" w:rsidRPr="007673FA" w14:paraId="56E93A16" w14:textId="77777777" w:rsidTr="00DF50C3">
        <w:trPr>
          <w:trHeight w:val="559"/>
          <w:jc w:val="center"/>
        </w:trPr>
        <w:tc>
          <w:tcPr>
            <w:tcW w:w="2115" w:type="dxa"/>
            <w:shd w:val="clear" w:color="auto" w:fill="FFFFFF"/>
          </w:tcPr>
          <w:p w14:paraId="56E93A12" w14:textId="77777777" w:rsidR="001426AB" w:rsidRPr="007673FA" w:rsidRDefault="001426AB" w:rsidP="001426AB">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151" w:type="dxa"/>
            <w:shd w:val="clear" w:color="auto" w:fill="FFFFFF"/>
          </w:tcPr>
          <w:p w14:paraId="24255BE9" w14:textId="77777777" w:rsidR="001426AB" w:rsidRPr="00E34C1D" w:rsidRDefault="001426AB" w:rsidP="001426AB">
            <w:pPr>
              <w:spacing w:after="0"/>
              <w:jc w:val="left"/>
              <w:rPr>
                <w:rFonts w:ascii="Verdana" w:hAnsi="Verdana" w:cs="Arial"/>
                <w:color w:val="002060"/>
                <w:sz w:val="18"/>
                <w:szCs w:val="18"/>
                <w:lang w:val="en-GB"/>
              </w:rPr>
            </w:pPr>
            <w:r w:rsidRPr="00E34C1D">
              <w:rPr>
                <w:rFonts w:ascii="Verdana" w:hAnsi="Verdana" w:cs="Arial"/>
                <w:color w:val="002060"/>
                <w:sz w:val="18"/>
                <w:szCs w:val="18"/>
                <w:lang w:val="en-GB"/>
              </w:rPr>
              <w:t>33 Gianni Kranidioti Av.</w:t>
            </w:r>
          </w:p>
          <w:p w14:paraId="4843CB17" w14:textId="77777777" w:rsidR="001426AB" w:rsidRPr="00E34C1D" w:rsidRDefault="001426AB" w:rsidP="001426AB">
            <w:pPr>
              <w:spacing w:after="0"/>
              <w:jc w:val="left"/>
              <w:rPr>
                <w:rFonts w:ascii="Verdana" w:hAnsi="Verdana" w:cs="Arial"/>
                <w:color w:val="002060"/>
                <w:sz w:val="18"/>
                <w:szCs w:val="18"/>
                <w:lang w:val="en-GB"/>
              </w:rPr>
            </w:pPr>
            <w:r w:rsidRPr="00E34C1D">
              <w:rPr>
                <w:rFonts w:ascii="Verdana" w:hAnsi="Verdana" w:cs="Arial"/>
                <w:color w:val="002060"/>
                <w:sz w:val="18"/>
                <w:szCs w:val="18"/>
                <w:lang w:val="en-GB"/>
              </w:rPr>
              <w:t>2220 Latsia</w:t>
            </w:r>
          </w:p>
          <w:p w14:paraId="56E93A13" w14:textId="6BD31C33" w:rsidR="001426AB" w:rsidRPr="007673FA" w:rsidRDefault="001426AB" w:rsidP="001426AB">
            <w:pPr>
              <w:shd w:val="clear" w:color="auto" w:fill="FFFFFF"/>
              <w:spacing w:after="0"/>
              <w:ind w:right="-993"/>
              <w:jc w:val="left"/>
              <w:rPr>
                <w:rFonts w:ascii="Verdana" w:hAnsi="Verdana" w:cs="Arial"/>
                <w:color w:val="002060"/>
                <w:sz w:val="20"/>
                <w:lang w:val="en-GB"/>
              </w:rPr>
            </w:pPr>
            <w:r w:rsidRPr="00E34C1D">
              <w:rPr>
                <w:rFonts w:ascii="Verdana" w:hAnsi="Verdana" w:cs="Arial"/>
                <w:color w:val="002060"/>
                <w:sz w:val="18"/>
                <w:szCs w:val="18"/>
                <w:lang w:val="en-GB"/>
              </w:rPr>
              <w:t>Nicosia, Cyprus.</w:t>
            </w:r>
          </w:p>
        </w:tc>
        <w:tc>
          <w:tcPr>
            <w:tcW w:w="2264" w:type="dxa"/>
            <w:shd w:val="clear" w:color="auto" w:fill="FFFFFF"/>
          </w:tcPr>
          <w:p w14:paraId="56E93A14" w14:textId="77777777" w:rsidR="001426AB" w:rsidRPr="007673FA" w:rsidRDefault="001426AB" w:rsidP="001426A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328" w:type="dxa"/>
            <w:shd w:val="clear" w:color="auto" w:fill="FFFFFF"/>
          </w:tcPr>
          <w:p w14:paraId="56E93A15" w14:textId="614F033A" w:rsidR="001426AB" w:rsidRPr="007673FA" w:rsidRDefault="001426AB" w:rsidP="001426AB">
            <w:pPr>
              <w:shd w:val="clear" w:color="auto" w:fill="FFFFFF"/>
              <w:spacing w:after="0"/>
              <w:ind w:right="-993"/>
              <w:rPr>
                <w:rFonts w:ascii="Verdana" w:hAnsi="Verdana" w:cs="Arial"/>
                <w:b/>
                <w:sz w:val="20"/>
                <w:lang w:val="en-GB"/>
              </w:rPr>
            </w:pPr>
            <w:r>
              <w:rPr>
                <w:rFonts w:ascii="Verdana" w:hAnsi="Verdana" w:cs="Arial"/>
                <w:b/>
                <w:sz w:val="20"/>
                <w:lang w:val="en-GB"/>
              </w:rPr>
              <w:t>Cyprus/ CY</w:t>
            </w:r>
          </w:p>
        </w:tc>
      </w:tr>
      <w:tr w:rsidR="001426AB" w:rsidRPr="00EF398E" w14:paraId="56E93A1B" w14:textId="77777777" w:rsidTr="00DF50C3">
        <w:trPr>
          <w:jc w:val="center"/>
        </w:trPr>
        <w:tc>
          <w:tcPr>
            <w:tcW w:w="2115" w:type="dxa"/>
            <w:shd w:val="clear" w:color="auto" w:fill="FFFFFF"/>
          </w:tcPr>
          <w:p w14:paraId="56E93A17" w14:textId="77777777" w:rsidR="001426AB" w:rsidRPr="007673FA" w:rsidRDefault="001426AB" w:rsidP="001426AB">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51" w:type="dxa"/>
            <w:shd w:val="clear" w:color="auto" w:fill="FFFFFF"/>
          </w:tcPr>
          <w:p w14:paraId="1F39F01B" w14:textId="77777777" w:rsidR="001426AB" w:rsidRDefault="001426AB" w:rsidP="00DF50C3">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Erato Ioanna Sarri</w:t>
            </w:r>
          </w:p>
          <w:p w14:paraId="56E93A18" w14:textId="44508A30" w:rsidR="001426AB" w:rsidRPr="00782942" w:rsidRDefault="00DF50C3" w:rsidP="00DF50C3">
            <w:pPr>
              <w:shd w:val="clear" w:color="auto" w:fill="FFFFFF"/>
              <w:spacing w:after="0"/>
              <w:jc w:val="left"/>
              <w:rPr>
                <w:rFonts w:ascii="Verdana" w:hAnsi="Verdana" w:cs="Arial"/>
                <w:sz w:val="20"/>
                <w:lang w:val="en-GB"/>
              </w:rPr>
            </w:pPr>
            <w:r>
              <w:rPr>
                <w:rFonts w:ascii="Verdana" w:hAnsi="Verdana" w:cs="Arial"/>
                <w:color w:val="002060"/>
                <w:sz w:val="20"/>
                <w:lang w:val="en-GB"/>
              </w:rPr>
              <w:t>International Relations Coordinator</w:t>
            </w:r>
          </w:p>
        </w:tc>
        <w:tc>
          <w:tcPr>
            <w:tcW w:w="2264" w:type="dxa"/>
            <w:shd w:val="clear" w:color="auto" w:fill="FFFFFF"/>
          </w:tcPr>
          <w:p w14:paraId="56E93A19" w14:textId="77777777" w:rsidR="001426AB" w:rsidRPr="00782942" w:rsidRDefault="001426AB" w:rsidP="001426AB">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328" w:type="dxa"/>
            <w:shd w:val="clear" w:color="auto" w:fill="FFFFFF"/>
          </w:tcPr>
          <w:p w14:paraId="4B4006C3" w14:textId="77777777" w:rsidR="001426AB" w:rsidRDefault="004F17D8" w:rsidP="00DF50C3">
            <w:pPr>
              <w:shd w:val="clear" w:color="auto" w:fill="FFFFFF"/>
              <w:spacing w:after="0"/>
              <w:ind w:right="113"/>
              <w:jc w:val="left"/>
              <w:rPr>
                <w:rFonts w:ascii="Verdana" w:hAnsi="Verdana" w:cs="Arial"/>
                <w:color w:val="002060"/>
                <w:sz w:val="20"/>
                <w:lang w:val="fr-BE"/>
              </w:rPr>
            </w:pPr>
            <w:hyperlink r:id="rId11" w:history="1">
              <w:r w:rsidR="001426AB" w:rsidRPr="009B2A6C">
                <w:rPr>
                  <w:rStyle w:val="Hyperlink"/>
                  <w:rFonts w:ascii="Verdana" w:hAnsi="Verdana" w:cs="Arial"/>
                  <w:sz w:val="20"/>
                  <w:lang w:val="fr-BE"/>
                </w:rPr>
                <w:t>erasmus@ouc.ac.cy</w:t>
              </w:r>
            </w:hyperlink>
          </w:p>
          <w:p w14:paraId="56E93A1A" w14:textId="08CCB13C" w:rsidR="001426AB" w:rsidRPr="00EF398E" w:rsidRDefault="00DF50C3" w:rsidP="00DF50C3">
            <w:pPr>
              <w:shd w:val="clear" w:color="auto" w:fill="FFFFFF"/>
              <w:spacing w:after="0"/>
              <w:ind w:right="113"/>
              <w:jc w:val="left"/>
              <w:rPr>
                <w:rFonts w:ascii="Verdana" w:hAnsi="Verdana" w:cs="Arial"/>
                <w:b/>
                <w:color w:val="002060"/>
                <w:sz w:val="20"/>
                <w:lang w:val="fr-BE"/>
              </w:rPr>
            </w:pPr>
            <w:r>
              <w:rPr>
                <w:rFonts w:ascii="Verdana" w:hAnsi="Verdana" w:cs="Arial"/>
                <w:color w:val="002060"/>
                <w:sz w:val="20"/>
                <w:lang w:val="fr-BE"/>
              </w:rPr>
              <w:t>Tel:00357</w:t>
            </w:r>
            <w:r w:rsidR="001426AB">
              <w:rPr>
                <w:rFonts w:ascii="Verdana" w:hAnsi="Verdana" w:cs="Arial"/>
                <w:color w:val="002060"/>
                <w:sz w:val="20"/>
                <w:lang w:val="fr-BE"/>
              </w:rPr>
              <w:t>2411659</w:t>
            </w:r>
          </w:p>
        </w:tc>
      </w:tr>
    </w:tbl>
    <w:p w14:paraId="33B1883B" w14:textId="77777777" w:rsidR="00DF50C3" w:rsidRDefault="00DF50C3" w:rsidP="007967A9">
      <w:pPr>
        <w:pStyle w:val="Heading4"/>
        <w:keepNext w:val="0"/>
        <w:numPr>
          <w:ilvl w:val="0"/>
          <w:numId w:val="0"/>
        </w:numPr>
        <w:jc w:val="left"/>
        <w:rPr>
          <w:rFonts w:ascii="Verdana" w:hAnsi="Verdana" w:cs="Arial"/>
          <w:sz w:val="20"/>
          <w:lang w:val="en-GB"/>
        </w:rPr>
      </w:pPr>
    </w:p>
    <w:p w14:paraId="56E93A1E" w14:textId="3732D210" w:rsidR="007967A9" w:rsidRDefault="007967A9" w:rsidP="007967A9">
      <w:pPr>
        <w:pStyle w:val="Heading4"/>
        <w:keepNext w:val="0"/>
        <w:numPr>
          <w:ilvl w:val="0"/>
          <w:numId w:val="0"/>
        </w:numPr>
        <w:jc w:val="left"/>
        <w:rPr>
          <w:rFonts w:ascii="Verdana" w:hAnsi="Verdana" w:cs="Arial"/>
          <w:sz w:val="20"/>
          <w:lang w:val="en-GB"/>
        </w:rPr>
      </w:pPr>
      <w:bookmarkStart w:id="0" w:name="_GoBack"/>
      <w:bookmarkEnd w:id="0"/>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014D704" w14:textId="77777777" w:rsidR="008B7CF3"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
    <w:p w14:paraId="56E93A1F" w14:textId="4A898B12"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7CF3"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7CF3"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7CF3"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7CF3"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F50C3">
      <w:headerReference w:type="default" r:id="rId12"/>
      <w:footerReference w:type="default" r:id="rId13"/>
      <w:headerReference w:type="first" r:id="rId14"/>
      <w:footerReference w:type="first" r:id="rId15"/>
      <w:endnotePr>
        <w:numFmt w:val="decimal"/>
      </w:endnotePr>
      <w:pgSz w:w="11907" w:h="16839" w:code="9"/>
      <w:pgMar w:top="1134" w:right="1134" w:bottom="1134"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4EB19" w14:textId="77777777" w:rsidR="004F17D8" w:rsidRDefault="004F17D8">
      <w:r>
        <w:separator/>
      </w:r>
    </w:p>
  </w:endnote>
  <w:endnote w:type="continuationSeparator" w:id="0">
    <w:p w14:paraId="535884CA" w14:textId="77777777" w:rsidR="004F17D8" w:rsidRDefault="004F17D8">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8B7CF3" w:rsidRPr="002F549E" w:rsidRDefault="008B7CF3"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altName w:val="Arial Narrow"/>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2A2C14E" w:rsidR="0081766A" w:rsidRDefault="0081766A">
        <w:pPr>
          <w:pStyle w:val="Footer"/>
          <w:jc w:val="center"/>
        </w:pPr>
        <w:r>
          <w:fldChar w:fldCharType="begin"/>
        </w:r>
        <w:r>
          <w:instrText xml:space="preserve"> PAGE   \* MERGEFORMAT </w:instrText>
        </w:r>
        <w:r>
          <w:fldChar w:fldCharType="separate"/>
        </w:r>
        <w:r w:rsidR="004F17D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236A" w14:textId="77777777" w:rsidR="004F17D8" w:rsidRDefault="004F17D8">
      <w:r>
        <w:separator/>
      </w:r>
    </w:p>
  </w:footnote>
  <w:footnote w:type="continuationSeparator" w:id="0">
    <w:p w14:paraId="719173D8" w14:textId="77777777" w:rsidR="004F17D8" w:rsidRDefault="004F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D" w14:textId="68537FEA" w:rsidR="00506408" w:rsidRPr="00B6735A" w:rsidRDefault="00DF50C3" w:rsidP="00084A0C">
    <w:pPr>
      <w:pStyle w:val="Header"/>
      <w:tabs>
        <w:tab w:val="clear" w:pos="8306"/>
      </w:tabs>
      <w:spacing w:after="0"/>
      <w:ind w:right="-743"/>
      <w:rPr>
        <w:sz w:val="16"/>
        <w:szCs w:val="16"/>
        <w:lang w:val="en-GB"/>
      </w:rPr>
    </w:pPr>
    <w:r>
      <w:rPr>
        <w:rFonts w:ascii="Verdana" w:hAnsi="Verdana"/>
        <w:b/>
        <w:noProof/>
        <w:sz w:val="18"/>
        <w:szCs w:val="18"/>
        <w:lang w:val="en-GB" w:eastAsia="en-GB"/>
      </w:rPr>
      <w:drawing>
        <wp:anchor distT="0" distB="0" distL="114300" distR="114300" simplePos="0" relativeHeight="251665408" behindDoc="0" locked="0" layoutInCell="1" allowOverlap="1" wp14:anchorId="56E93A64" wp14:editId="2608645A">
          <wp:simplePos x="0" y="0"/>
          <wp:positionH relativeFrom="margin">
            <wp:posOffset>523875</wp:posOffset>
          </wp:positionH>
          <wp:positionV relativeFrom="margin">
            <wp:posOffset>-590550</wp:posOffset>
          </wp:positionV>
          <wp:extent cx="1833245" cy="372110"/>
          <wp:effectExtent l="0" t="0" r="0" b="889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8B7CF3">
      <w:rPr>
        <w:rFonts w:ascii="Verdana" w:hAnsi="Verdana"/>
        <w:b/>
        <w:noProof/>
        <w:sz w:val="18"/>
        <w:szCs w:val="18"/>
        <w:lang w:val="en-GB" w:eastAsia="en-GB"/>
      </w:rPr>
      <mc:AlternateContent>
        <mc:Choice Requires="wps">
          <w:drawing>
            <wp:anchor distT="0" distB="0" distL="114300" distR="114300" simplePos="0" relativeHeight="251656192" behindDoc="0" locked="0" layoutInCell="1" allowOverlap="1" wp14:anchorId="56E93A62" wp14:editId="5BDD794C">
              <wp:simplePos x="0" y="0"/>
              <wp:positionH relativeFrom="column">
                <wp:posOffset>4120515</wp:posOffset>
              </wp:positionH>
              <wp:positionV relativeFrom="paragraph">
                <wp:posOffset>20320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24.45pt;margin-top:1.6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8B7CF3">
      <w:rPr>
        <w:rFonts w:ascii="Verdana" w:hAnsi="Verdana"/>
        <w:b/>
        <w:noProof/>
        <w:sz w:val="18"/>
        <w:szCs w:val="18"/>
        <w:lang w:val="en-US" w:eastAsia="en-US"/>
      </w:rPr>
      <w:t xml:space="preserve"> </w:t>
    </w:r>
    <w:r w:rsidR="00231A93">
      <w:rPr>
        <w:rFonts w:ascii="Verdana" w:hAnsi="Verdana"/>
        <w:b/>
        <w:noProof/>
        <w:sz w:val="18"/>
        <w:szCs w:val="18"/>
        <w:lang w:val="en-US" w:eastAsia="en-US"/>
      </w:rPr>
      <w:t xml:space="preserve">   </w:t>
    </w:r>
    <w:r w:rsidR="008B7CF3">
      <w:rPr>
        <w:rFonts w:ascii="Verdana" w:hAnsi="Verdana"/>
        <w:b/>
        <w:noProof/>
        <w:sz w:val="18"/>
        <w:szCs w:val="18"/>
        <w:lang w:val="en-US" w:eastAsia="en-US"/>
      </w:rPr>
      <w:t xml:space="preserve">                   </w:t>
    </w:r>
    <w:r w:rsidR="008B7CF3">
      <w:rPr>
        <w:rFonts w:ascii="Verdana" w:hAnsi="Verdana"/>
        <w:b/>
        <w:noProof/>
        <w:sz w:val="18"/>
        <w:szCs w:val="18"/>
        <w:lang w:val="en-GB" w:eastAsia="en-GB"/>
      </w:rPr>
      <w:drawing>
        <wp:inline distT="0" distB="0" distL="0" distR="0" wp14:anchorId="25FD778F" wp14:editId="5DA45A7A">
          <wp:extent cx="1581150" cy="697120"/>
          <wp:effectExtent l="0" t="0" r="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c engl logo.jpg"/>
                  <pic:cNvPicPr/>
                </pic:nvPicPr>
                <pic:blipFill>
                  <a:blip r:embed="rId2">
                    <a:extLst>
                      <a:ext uri="{28A0092B-C50C-407E-A947-70E740481C1C}">
                        <a14:useLocalDpi xmlns:a14="http://schemas.microsoft.com/office/drawing/2010/main" val="0"/>
                      </a:ext>
                    </a:extLst>
                  </a:blip>
                  <a:stretch>
                    <a:fillRect/>
                  </a:stretch>
                </pic:blipFill>
                <pic:spPr>
                  <a:xfrm>
                    <a:off x="0" y="0"/>
                    <a:ext cx="1592862" cy="7022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6AB"/>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1A93"/>
    <w:rsid w:val="00233738"/>
    <w:rsid w:val="0023464A"/>
    <w:rsid w:val="00234AFB"/>
    <w:rsid w:val="00235F01"/>
    <w:rsid w:val="002367E6"/>
    <w:rsid w:val="00237378"/>
    <w:rsid w:val="0024301D"/>
    <w:rsid w:val="00244CF4"/>
    <w:rsid w:val="0024577B"/>
    <w:rsid w:val="00246278"/>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17D8"/>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69FB"/>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B7CF3"/>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3FBE"/>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457F"/>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5A5"/>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0C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057"/>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4B4"/>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90F7BE6-E4AC-4461-AD1E-FD75A5EA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ouc.ac.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E9E10285-7C54-40F1-8D8B-31B5E397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471</Words>
  <Characters>2688</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3153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Erato Ioanna Sarri</cp:lastModifiedBy>
  <cp:revision>2</cp:revision>
  <cp:lastPrinted>2018-03-16T17:29:00Z</cp:lastPrinted>
  <dcterms:created xsi:type="dcterms:W3CDTF">2023-01-10T13:31:00Z</dcterms:created>
  <dcterms:modified xsi:type="dcterms:W3CDTF">2023-01-10T13:31:00Z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